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69" w:rsidRDefault="00DA6B34">
      <w:pPr>
        <w:pStyle w:val="1"/>
      </w:pPr>
      <w:r>
        <w:t>Краткая инструкция</w:t>
      </w:r>
      <w:r w:rsidR="00693EF5">
        <w:t xml:space="preserve"> для драйвера версии </w:t>
      </w:r>
      <w:r w:rsidR="0006329D" w:rsidRPr="0006329D">
        <w:t>3 (</w:t>
      </w:r>
      <w:r w:rsidR="0006329D">
        <w:rPr>
          <w:lang w:val="en-US"/>
        </w:rPr>
        <w:t>DKMS</w:t>
      </w:r>
      <w:r w:rsidR="0006329D" w:rsidRPr="0006329D">
        <w:t>)</w:t>
      </w:r>
    </w:p>
    <w:p w:rsidR="004F5B69" w:rsidRDefault="004F5B69">
      <w:pPr>
        <w:pStyle w:val="14"/>
      </w:pPr>
    </w:p>
    <w:p w:rsidR="004F5B69" w:rsidRDefault="00561E90">
      <w:pPr>
        <w:pStyle w:val="2"/>
      </w:pPr>
      <w:r>
        <w:t>Перечень поддерживаемых ОС</w:t>
      </w:r>
      <w:r w:rsidR="00DA6B34">
        <w:t>:</w:t>
      </w:r>
    </w:p>
    <w:p w:rsidR="004F5B69" w:rsidRDefault="00DA6B34">
      <w:pPr>
        <w:pStyle w:val="14"/>
        <w:numPr>
          <w:ilvl w:val="0"/>
          <w:numId w:val="2"/>
        </w:numPr>
      </w:pPr>
      <w:r>
        <w:t>Ubuntu 16.04.6 LTS</w:t>
      </w:r>
      <w:r w:rsidR="00D87AA4">
        <w:rPr>
          <w:lang w:val="en-US"/>
        </w:rPr>
        <w:t xml:space="preserve"> (x64)</w:t>
      </w:r>
    </w:p>
    <w:p w:rsidR="00561E90" w:rsidRPr="00693EF5" w:rsidRDefault="00561E90">
      <w:pPr>
        <w:pStyle w:val="14"/>
        <w:numPr>
          <w:ilvl w:val="0"/>
          <w:numId w:val="2"/>
        </w:numPr>
      </w:pPr>
      <w:r>
        <w:t xml:space="preserve">Ubuntu </w:t>
      </w:r>
      <w:r w:rsidRPr="00561E90">
        <w:t>18.04.4 LTS</w:t>
      </w:r>
      <w:r w:rsidR="00D87AA4">
        <w:rPr>
          <w:lang w:val="en-US"/>
        </w:rPr>
        <w:t xml:space="preserve"> (x64)</w:t>
      </w:r>
    </w:p>
    <w:p w:rsidR="00693EF5" w:rsidRDefault="00693EF5">
      <w:pPr>
        <w:pStyle w:val="14"/>
        <w:numPr>
          <w:ilvl w:val="0"/>
          <w:numId w:val="2"/>
        </w:numPr>
      </w:pPr>
      <w:r>
        <w:t>и выше</w:t>
      </w:r>
    </w:p>
    <w:p w:rsidR="00561E90" w:rsidRDefault="00561E90" w:rsidP="00561E90">
      <w:pPr>
        <w:pStyle w:val="14"/>
      </w:pPr>
    </w:p>
    <w:p w:rsidR="00561E90" w:rsidRDefault="00561E90" w:rsidP="00561E90">
      <w:pPr>
        <w:pStyle w:val="2"/>
      </w:pPr>
      <w:r w:rsidRPr="00561E90">
        <w:t>Перечень</w:t>
      </w:r>
      <w:r>
        <w:rPr>
          <w:lang w:val="en-US"/>
        </w:rPr>
        <w:t xml:space="preserve"> </w:t>
      </w:r>
      <w:r>
        <w:t>поддерживаемых ядер ОС:</w:t>
      </w:r>
    </w:p>
    <w:p w:rsidR="00693EF5" w:rsidRDefault="00693EF5" w:rsidP="00693EF5">
      <w:pPr>
        <w:pStyle w:val="a0"/>
      </w:pPr>
      <w:r>
        <w:t>Драйвер не зависит от версии ядра ОС.</w:t>
      </w:r>
    </w:p>
    <w:p w:rsidR="0006329D" w:rsidRPr="00693EF5" w:rsidRDefault="0006329D" w:rsidP="00693EF5">
      <w:pPr>
        <w:pStyle w:val="a0"/>
      </w:pPr>
    </w:p>
    <w:p w:rsidR="0006329D" w:rsidRDefault="0006329D" w:rsidP="0006329D">
      <w:pPr>
        <w:pStyle w:val="2"/>
      </w:pPr>
      <w:r>
        <w:t>Установка драйвера</w:t>
      </w:r>
      <w:r>
        <w:rPr>
          <w:lang w:val="en-US"/>
        </w:rPr>
        <w:t xml:space="preserve"> (</w:t>
      </w:r>
      <w:r>
        <w:t>два пакета</w:t>
      </w:r>
      <w:r>
        <w:rPr>
          <w:lang w:val="en-US"/>
        </w:rPr>
        <w:t>)</w:t>
      </w:r>
      <w:r>
        <w:t>:</w:t>
      </w:r>
    </w:p>
    <w:p w:rsidR="0006329D" w:rsidRPr="0006329D" w:rsidRDefault="0006329D" w:rsidP="0006329D">
      <w:pPr>
        <w:pStyle w:val="14"/>
        <w:rPr>
          <w:lang w:val="en-US"/>
        </w:rPr>
      </w:pPr>
      <w:proofErr w:type="spellStart"/>
      <w:proofErr w:type="gramStart"/>
      <w:r w:rsidRPr="0006329D">
        <w:rPr>
          <w:lang w:val="en-US"/>
        </w:rPr>
        <w:t>sudo</w:t>
      </w:r>
      <w:proofErr w:type="spellEnd"/>
      <w:proofErr w:type="gramEnd"/>
      <w:r w:rsidRPr="0006329D">
        <w:rPr>
          <w:lang w:val="en-US"/>
        </w:rPr>
        <w:t xml:space="preserve"> apt install ./</w:t>
      </w:r>
      <w:proofErr w:type="spellStart"/>
      <w:r w:rsidRPr="0006329D">
        <w:rPr>
          <w:lang w:val="en-US"/>
        </w:rPr>
        <w:t>ibutton_dkms</w:t>
      </w:r>
      <w:proofErr w:type="spellEnd"/>
      <w:r w:rsidRPr="0006329D">
        <w:rPr>
          <w:lang w:val="en-US"/>
        </w:rPr>
        <w:t>-3.0.0.</w:t>
      </w:r>
      <w:r w:rsidR="009542E2" w:rsidRPr="009542E2">
        <w:rPr>
          <w:lang w:val="en-US"/>
        </w:rPr>
        <w:t>*</w:t>
      </w:r>
      <w:r w:rsidRPr="0006329D">
        <w:rPr>
          <w:lang w:val="en-US"/>
        </w:rPr>
        <w:t>_</w:t>
      </w:r>
      <w:proofErr w:type="spellStart"/>
      <w:r w:rsidRPr="0006329D">
        <w:rPr>
          <w:lang w:val="en-US"/>
        </w:rPr>
        <w:t>x64.deb</w:t>
      </w:r>
      <w:proofErr w:type="spellEnd"/>
      <w:r w:rsidRPr="0006329D">
        <w:rPr>
          <w:lang w:val="en-US"/>
        </w:rPr>
        <w:t xml:space="preserve"> </w:t>
      </w:r>
    </w:p>
    <w:p w:rsidR="0006329D" w:rsidRDefault="0006329D" w:rsidP="0006329D">
      <w:pPr>
        <w:pStyle w:val="14"/>
        <w:rPr>
          <w:lang w:val="en-US"/>
        </w:rPr>
      </w:pPr>
      <w:proofErr w:type="spellStart"/>
      <w:proofErr w:type="gramStart"/>
      <w:r w:rsidRPr="0006329D">
        <w:rPr>
          <w:lang w:val="en-US"/>
        </w:rPr>
        <w:t>sudo</w:t>
      </w:r>
      <w:proofErr w:type="spellEnd"/>
      <w:proofErr w:type="gramEnd"/>
      <w:r w:rsidRPr="0006329D">
        <w:rPr>
          <w:lang w:val="en-US"/>
        </w:rPr>
        <w:t xml:space="preserve"> apt install ./</w:t>
      </w:r>
      <w:proofErr w:type="spellStart"/>
      <w:r w:rsidRPr="0006329D">
        <w:rPr>
          <w:lang w:val="en-US"/>
        </w:rPr>
        <w:t>ibutton_user</w:t>
      </w:r>
      <w:proofErr w:type="spellEnd"/>
      <w:r w:rsidRPr="0006329D">
        <w:rPr>
          <w:lang w:val="en-US"/>
        </w:rPr>
        <w:t>-3.0.0.</w:t>
      </w:r>
      <w:r w:rsidR="009542E2">
        <w:t>*</w:t>
      </w:r>
      <w:bookmarkStart w:id="0" w:name="_GoBack"/>
      <w:bookmarkEnd w:id="0"/>
      <w:r w:rsidRPr="0006329D">
        <w:rPr>
          <w:lang w:val="en-US"/>
        </w:rPr>
        <w:t>_</w:t>
      </w:r>
      <w:proofErr w:type="spellStart"/>
      <w:r w:rsidRPr="0006329D">
        <w:rPr>
          <w:lang w:val="en-US"/>
        </w:rPr>
        <w:t>x64.deb</w:t>
      </w:r>
      <w:proofErr w:type="spellEnd"/>
    </w:p>
    <w:p w:rsidR="0006329D" w:rsidRDefault="0006329D" w:rsidP="0006329D">
      <w:pPr>
        <w:pStyle w:val="14"/>
        <w:rPr>
          <w:lang w:val="en-US"/>
        </w:rPr>
      </w:pPr>
    </w:p>
    <w:p w:rsidR="0006329D" w:rsidRDefault="0006329D" w:rsidP="0006329D">
      <w:pPr>
        <w:pStyle w:val="2"/>
      </w:pPr>
      <w:r>
        <w:t xml:space="preserve">Добавление </w:t>
      </w:r>
      <w:r>
        <w:t>драйвера</w:t>
      </w:r>
      <w:r w:rsidRPr="0006329D">
        <w:t xml:space="preserve"> (</w:t>
      </w:r>
      <w:r>
        <w:t>два пакета</w:t>
      </w:r>
      <w:r w:rsidRPr="0006329D">
        <w:t>)</w:t>
      </w:r>
      <w:r>
        <w:t xml:space="preserve"> в </w:t>
      </w:r>
      <w:r>
        <w:rPr>
          <w:lang w:val="en-US"/>
        </w:rPr>
        <w:t>DKMS</w:t>
      </w:r>
      <w:r>
        <w:t>:</w:t>
      </w:r>
    </w:p>
    <w:p w:rsidR="0006329D" w:rsidRPr="0006329D" w:rsidRDefault="0006329D" w:rsidP="0006329D">
      <w:pPr>
        <w:pStyle w:val="14"/>
        <w:rPr>
          <w:lang w:val="en-US"/>
        </w:rPr>
      </w:pPr>
      <w:proofErr w:type="spellStart"/>
      <w:proofErr w:type="gramStart"/>
      <w:r w:rsidRPr="0006329D">
        <w:rPr>
          <w:lang w:val="en-US"/>
        </w:rPr>
        <w:t>sudo</w:t>
      </w:r>
      <w:proofErr w:type="spellEnd"/>
      <w:proofErr w:type="gramEnd"/>
      <w:r w:rsidRPr="0006329D">
        <w:rPr>
          <w:lang w:val="en-US"/>
        </w:rPr>
        <w:t xml:space="preserve"> </w:t>
      </w:r>
      <w:proofErr w:type="spellStart"/>
      <w:r w:rsidRPr="0006329D">
        <w:rPr>
          <w:lang w:val="en-US"/>
        </w:rPr>
        <w:t>dkms</w:t>
      </w:r>
      <w:proofErr w:type="spellEnd"/>
      <w:r w:rsidRPr="0006329D">
        <w:rPr>
          <w:lang w:val="en-US"/>
        </w:rPr>
        <w:t xml:space="preserve"> add </w:t>
      </w:r>
      <w:proofErr w:type="spellStart"/>
      <w:r w:rsidRPr="0006329D">
        <w:rPr>
          <w:lang w:val="en-US"/>
        </w:rPr>
        <w:t>tmdrv</w:t>
      </w:r>
      <w:proofErr w:type="spellEnd"/>
      <w:r w:rsidRPr="0006329D">
        <w:rPr>
          <w:lang w:val="en-US"/>
        </w:rPr>
        <w:t>/3.0.0.</w:t>
      </w:r>
      <w:r>
        <w:rPr>
          <w:lang w:val="en-US"/>
        </w:rPr>
        <w:t>*</w:t>
      </w:r>
    </w:p>
    <w:p w:rsidR="0006329D" w:rsidRPr="0006329D" w:rsidRDefault="0006329D" w:rsidP="0006329D">
      <w:pPr>
        <w:pStyle w:val="14"/>
        <w:rPr>
          <w:lang w:val="en-US"/>
        </w:rPr>
      </w:pPr>
      <w:proofErr w:type="spellStart"/>
      <w:proofErr w:type="gramStart"/>
      <w:r w:rsidRPr="0006329D">
        <w:rPr>
          <w:lang w:val="en-US"/>
        </w:rPr>
        <w:t>sudo</w:t>
      </w:r>
      <w:proofErr w:type="spellEnd"/>
      <w:proofErr w:type="gramEnd"/>
      <w:r w:rsidRPr="0006329D">
        <w:rPr>
          <w:lang w:val="en-US"/>
        </w:rPr>
        <w:t xml:space="preserve"> </w:t>
      </w:r>
      <w:proofErr w:type="spellStart"/>
      <w:r w:rsidRPr="0006329D">
        <w:rPr>
          <w:lang w:val="en-US"/>
        </w:rPr>
        <w:t>dkms</w:t>
      </w:r>
      <w:proofErr w:type="spellEnd"/>
      <w:r w:rsidRPr="0006329D">
        <w:rPr>
          <w:lang w:val="en-US"/>
        </w:rPr>
        <w:t xml:space="preserve"> build </w:t>
      </w:r>
      <w:proofErr w:type="spellStart"/>
      <w:r w:rsidRPr="0006329D">
        <w:rPr>
          <w:lang w:val="en-US"/>
        </w:rPr>
        <w:t>tmdrv</w:t>
      </w:r>
      <w:proofErr w:type="spellEnd"/>
      <w:r w:rsidRPr="0006329D">
        <w:rPr>
          <w:lang w:val="en-US"/>
        </w:rPr>
        <w:t>/3.0.0.</w:t>
      </w:r>
      <w:r>
        <w:rPr>
          <w:lang w:val="en-US"/>
        </w:rPr>
        <w:t>*</w:t>
      </w:r>
    </w:p>
    <w:p w:rsidR="0006329D" w:rsidRDefault="0006329D" w:rsidP="0006329D">
      <w:pPr>
        <w:pStyle w:val="14"/>
        <w:rPr>
          <w:lang w:val="en-US"/>
        </w:rPr>
      </w:pPr>
      <w:proofErr w:type="spellStart"/>
      <w:proofErr w:type="gramStart"/>
      <w:r w:rsidRPr="0006329D">
        <w:rPr>
          <w:lang w:val="en-US"/>
        </w:rPr>
        <w:t>sudo</w:t>
      </w:r>
      <w:proofErr w:type="spellEnd"/>
      <w:proofErr w:type="gramEnd"/>
      <w:r w:rsidRPr="0006329D">
        <w:rPr>
          <w:lang w:val="en-US"/>
        </w:rPr>
        <w:t xml:space="preserve"> </w:t>
      </w:r>
      <w:proofErr w:type="spellStart"/>
      <w:r w:rsidRPr="0006329D">
        <w:rPr>
          <w:lang w:val="en-US"/>
        </w:rPr>
        <w:t>dkms</w:t>
      </w:r>
      <w:proofErr w:type="spellEnd"/>
      <w:r w:rsidRPr="0006329D">
        <w:rPr>
          <w:lang w:val="en-US"/>
        </w:rPr>
        <w:t xml:space="preserve"> install </w:t>
      </w:r>
      <w:proofErr w:type="spellStart"/>
      <w:r w:rsidRPr="0006329D">
        <w:rPr>
          <w:lang w:val="en-US"/>
        </w:rPr>
        <w:t>tmdrv</w:t>
      </w:r>
      <w:proofErr w:type="spellEnd"/>
      <w:r w:rsidRPr="0006329D">
        <w:rPr>
          <w:lang w:val="en-US"/>
        </w:rPr>
        <w:t>/3.0.0.</w:t>
      </w:r>
      <w:r>
        <w:rPr>
          <w:lang w:val="en-US"/>
        </w:rPr>
        <w:t>*</w:t>
      </w:r>
    </w:p>
    <w:p w:rsidR="0006329D" w:rsidRPr="0006329D" w:rsidRDefault="0006329D" w:rsidP="0006329D">
      <w:pPr>
        <w:pStyle w:val="14"/>
        <w:rPr>
          <w:lang w:val="en-US"/>
        </w:rPr>
      </w:pPr>
    </w:p>
    <w:p w:rsidR="0006329D" w:rsidRDefault="0006329D" w:rsidP="0006329D">
      <w:pPr>
        <w:pStyle w:val="2"/>
      </w:pPr>
      <w:r>
        <w:t xml:space="preserve">Загрузка </w:t>
      </w:r>
      <w:r>
        <w:t>драйвера:</w:t>
      </w:r>
    </w:p>
    <w:p w:rsidR="0006329D" w:rsidRPr="0006329D" w:rsidRDefault="0006329D" w:rsidP="0006329D">
      <w:pPr>
        <w:pStyle w:val="14"/>
        <w:rPr>
          <w:lang w:val="en-US"/>
        </w:rPr>
      </w:pPr>
      <w:proofErr w:type="spellStart"/>
      <w:proofErr w:type="gramStart"/>
      <w:r w:rsidRPr="0006329D">
        <w:rPr>
          <w:lang w:val="en-US"/>
        </w:rPr>
        <w:t>sudo</w:t>
      </w:r>
      <w:proofErr w:type="spellEnd"/>
      <w:proofErr w:type="gramEnd"/>
      <w:r w:rsidRPr="0006329D">
        <w:rPr>
          <w:lang w:val="en-US"/>
        </w:rPr>
        <w:t xml:space="preserve"> </w:t>
      </w:r>
      <w:proofErr w:type="spellStart"/>
      <w:r w:rsidRPr="0006329D">
        <w:rPr>
          <w:lang w:val="en-US"/>
        </w:rPr>
        <w:t>modprobe</w:t>
      </w:r>
      <w:proofErr w:type="spellEnd"/>
      <w:r w:rsidRPr="0006329D">
        <w:rPr>
          <w:lang w:val="en-US"/>
        </w:rPr>
        <w:t xml:space="preserve"> </w:t>
      </w:r>
      <w:proofErr w:type="spellStart"/>
      <w:r w:rsidRPr="0006329D">
        <w:rPr>
          <w:lang w:val="en-US"/>
        </w:rPr>
        <w:t>rds</w:t>
      </w:r>
      <w:proofErr w:type="spellEnd"/>
      <w:r w:rsidRPr="0006329D">
        <w:rPr>
          <w:lang w:val="en-US"/>
        </w:rPr>
        <w:t>-01</w:t>
      </w:r>
    </w:p>
    <w:p w:rsidR="0006329D" w:rsidRDefault="0006329D" w:rsidP="0006329D">
      <w:pPr>
        <w:pStyle w:val="14"/>
      </w:pPr>
    </w:p>
    <w:p w:rsidR="009B0FC1" w:rsidRDefault="009B0FC1" w:rsidP="009B0FC1">
      <w:pPr>
        <w:pStyle w:val="2"/>
      </w:pPr>
      <w:r>
        <w:t xml:space="preserve">Установка нового ядра </w:t>
      </w:r>
      <w:r>
        <w:rPr>
          <w:lang w:val="en-US"/>
        </w:rPr>
        <w:t>Linux</w:t>
      </w:r>
      <w:r w:rsidRPr="009B0FC1">
        <w:t xml:space="preserve"> (</w:t>
      </w:r>
      <w:r>
        <w:t>для тестирования автоматического обновления драйвера</w:t>
      </w:r>
      <w:r w:rsidRPr="009B0FC1">
        <w:t>)</w:t>
      </w:r>
      <w:r>
        <w:t>:</w:t>
      </w:r>
    </w:p>
    <w:p w:rsidR="0006329D" w:rsidRPr="0006329D" w:rsidRDefault="0006329D" w:rsidP="0006329D">
      <w:pPr>
        <w:pStyle w:val="14"/>
        <w:rPr>
          <w:lang w:val="en-US"/>
        </w:rPr>
      </w:pPr>
      <w:proofErr w:type="spellStart"/>
      <w:proofErr w:type="gramStart"/>
      <w:r w:rsidRPr="0006329D">
        <w:rPr>
          <w:lang w:val="en-US"/>
        </w:rPr>
        <w:t>sudo</w:t>
      </w:r>
      <w:proofErr w:type="spellEnd"/>
      <w:proofErr w:type="gramEnd"/>
      <w:r w:rsidRPr="0006329D">
        <w:rPr>
          <w:lang w:val="en-US"/>
        </w:rPr>
        <w:t xml:space="preserve"> apt install </w:t>
      </w:r>
      <w:proofErr w:type="spellStart"/>
      <w:r w:rsidRPr="0006329D">
        <w:rPr>
          <w:lang w:val="en-US"/>
        </w:rPr>
        <w:t>linux</w:t>
      </w:r>
      <w:proofErr w:type="spellEnd"/>
      <w:r w:rsidRPr="0006329D">
        <w:rPr>
          <w:lang w:val="en-US"/>
        </w:rPr>
        <w:t xml:space="preserve">-image-5.15.0-33-generic </w:t>
      </w:r>
      <w:proofErr w:type="spellStart"/>
      <w:r w:rsidRPr="0006329D">
        <w:rPr>
          <w:lang w:val="en-US"/>
        </w:rPr>
        <w:t>linux</w:t>
      </w:r>
      <w:proofErr w:type="spellEnd"/>
      <w:r w:rsidRPr="0006329D">
        <w:rPr>
          <w:lang w:val="en-US"/>
        </w:rPr>
        <w:t>-headers-5.15.0-33-generic</w:t>
      </w:r>
    </w:p>
    <w:p w:rsidR="0006329D" w:rsidRDefault="0006329D" w:rsidP="0006329D">
      <w:pPr>
        <w:pStyle w:val="14"/>
      </w:pPr>
      <w:r>
        <w:t>Перезагружаемся с новым ядром</w:t>
      </w:r>
    </w:p>
    <w:p w:rsidR="004F5B69" w:rsidRDefault="004F5B69">
      <w:pPr>
        <w:pStyle w:val="14"/>
      </w:pPr>
    </w:p>
    <w:p w:rsidR="004F5B69" w:rsidRDefault="00DA6B34">
      <w:pPr>
        <w:pStyle w:val="2"/>
      </w:pPr>
      <w:r>
        <w:t xml:space="preserve">Команды тестовой программы для драйвера – </w:t>
      </w:r>
      <w:proofErr w:type="spellStart"/>
      <w:r>
        <w:t>Testtm</w:t>
      </w:r>
      <w:proofErr w:type="spellEnd"/>
      <w:r>
        <w:t>:</w:t>
      </w:r>
    </w:p>
    <w:p w:rsidR="004F5B69" w:rsidRDefault="00DA6B34">
      <w:pPr>
        <w:pStyle w:val="14"/>
        <w:numPr>
          <w:ilvl w:val="0"/>
          <w:numId w:val="4"/>
        </w:numPr>
      </w:pPr>
      <w:proofErr w:type="spellStart"/>
      <w:r w:rsidRPr="000C39F2">
        <w:rPr>
          <w:b/>
        </w:rPr>
        <w:t>testtm</w:t>
      </w:r>
      <w:proofErr w:type="spellEnd"/>
      <w:r w:rsidRPr="000C39F2">
        <w:rPr>
          <w:b/>
        </w:rPr>
        <w:t xml:space="preserve"> /</w:t>
      </w:r>
      <w:proofErr w:type="spellStart"/>
      <w:r w:rsidRPr="000C39F2">
        <w:rPr>
          <w:b/>
          <w:lang w:val="en-US"/>
        </w:rPr>
        <w:t>getid</w:t>
      </w:r>
      <w:proofErr w:type="spellEnd"/>
      <w:r>
        <w:rPr>
          <w:lang w:val="en-US"/>
        </w:rPr>
        <w:t xml:space="preserve"> </w:t>
      </w:r>
      <w:r w:rsidR="00522CA3">
        <w:t xml:space="preserve">– </w:t>
      </w:r>
      <w:r>
        <w:t xml:space="preserve">получить </w:t>
      </w:r>
      <w:proofErr w:type="spellStart"/>
      <w:r>
        <w:rPr>
          <w:lang w:val="en-US"/>
        </w:rPr>
        <w:t>romid</w:t>
      </w:r>
      <w:proofErr w:type="spellEnd"/>
    </w:p>
    <w:p w:rsidR="004F5B69" w:rsidRDefault="00DA6B34">
      <w:pPr>
        <w:pStyle w:val="14"/>
        <w:numPr>
          <w:ilvl w:val="0"/>
          <w:numId w:val="4"/>
        </w:numPr>
      </w:pPr>
      <w:proofErr w:type="spellStart"/>
      <w:proofErr w:type="gramStart"/>
      <w:r w:rsidRPr="000C39F2">
        <w:rPr>
          <w:b/>
          <w:lang w:val="en-US"/>
        </w:rPr>
        <w:t>testtm</w:t>
      </w:r>
      <w:proofErr w:type="spellEnd"/>
      <w:proofErr w:type="gramEnd"/>
      <w:r w:rsidRPr="008842D4">
        <w:rPr>
          <w:b/>
          <w:lang w:val="en-US"/>
        </w:rPr>
        <w:t xml:space="preserve"> /</w:t>
      </w:r>
      <w:r w:rsidRPr="000C39F2">
        <w:rPr>
          <w:b/>
          <w:lang w:val="en-US"/>
        </w:rPr>
        <w:t>read</w:t>
      </w:r>
      <w:r w:rsidRPr="008842D4">
        <w:rPr>
          <w:b/>
          <w:lang w:val="en-US"/>
        </w:rPr>
        <w:t xml:space="preserve"> &lt;</w:t>
      </w:r>
      <w:r w:rsidRPr="000C39F2">
        <w:rPr>
          <w:b/>
          <w:lang w:val="en-US"/>
        </w:rPr>
        <w:t>Address</w:t>
      </w:r>
      <w:r w:rsidRPr="008842D4">
        <w:rPr>
          <w:b/>
          <w:lang w:val="en-US"/>
        </w:rPr>
        <w:t>&gt; &lt;</w:t>
      </w:r>
      <w:r w:rsidRPr="000C39F2">
        <w:rPr>
          <w:b/>
          <w:lang w:val="en-US"/>
        </w:rPr>
        <w:t>Length</w:t>
      </w:r>
      <w:r w:rsidRPr="008842D4">
        <w:rPr>
          <w:b/>
          <w:lang w:val="en-US"/>
        </w:rPr>
        <w:t>&gt; [</w:t>
      </w:r>
      <w:proofErr w:type="spellStart"/>
      <w:r w:rsidRPr="000C39F2">
        <w:rPr>
          <w:b/>
          <w:lang w:val="en-US"/>
        </w:rPr>
        <w:t>Output</w:t>
      </w:r>
      <w:r w:rsidR="009B23F6" w:rsidRPr="008842D4">
        <w:rPr>
          <w:b/>
          <w:lang w:val="en-US"/>
        </w:rPr>
        <w:t>_</w:t>
      </w:r>
      <w:r w:rsidRPr="000C39F2">
        <w:rPr>
          <w:b/>
          <w:lang w:val="en-US"/>
        </w:rPr>
        <w:t>file</w:t>
      </w:r>
      <w:proofErr w:type="spellEnd"/>
      <w:r w:rsidRPr="008842D4">
        <w:rPr>
          <w:b/>
          <w:lang w:val="en-US"/>
        </w:rPr>
        <w:t>]</w:t>
      </w:r>
      <w:r w:rsidR="00522CA3" w:rsidRPr="008842D4">
        <w:rPr>
          <w:b/>
          <w:lang w:val="en-US"/>
        </w:rPr>
        <w:t xml:space="preserve"> </w:t>
      </w:r>
      <w:r w:rsidR="00522CA3" w:rsidRPr="008842D4">
        <w:rPr>
          <w:lang w:val="en-US"/>
        </w:rPr>
        <w:t xml:space="preserve">– </w:t>
      </w:r>
      <w:r w:rsidR="00522CA3" w:rsidRPr="00522CA3">
        <w:t>прочитать</w:t>
      </w:r>
      <w:r w:rsidR="00522CA3" w:rsidRPr="008842D4">
        <w:rPr>
          <w:lang w:val="en-US"/>
        </w:rPr>
        <w:t xml:space="preserve"> </w:t>
      </w:r>
      <w:r w:rsidR="00522CA3">
        <w:t>содержимое</w:t>
      </w:r>
      <w:r w:rsidR="00522CA3" w:rsidRPr="008842D4">
        <w:rPr>
          <w:lang w:val="en-US"/>
        </w:rPr>
        <w:t xml:space="preserve"> </w:t>
      </w:r>
      <w:r w:rsidR="00F1202F" w:rsidRPr="008842D4">
        <w:rPr>
          <w:lang w:val="en-US"/>
        </w:rPr>
        <w:t>"</w:t>
      </w:r>
      <w:r w:rsidR="00F1202F">
        <w:t>таблетки</w:t>
      </w:r>
      <w:r w:rsidR="00F1202F" w:rsidRPr="008842D4">
        <w:rPr>
          <w:lang w:val="en-US"/>
        </w:rPr>
        <w:t xml:space="preserve">". </w:t>
      </w:r>
      <w:r>
        <w:t xml:space="preserve">Если параметр </w:t>
      </w:r>
      <w:proofErr w:type="spellStart"/>
      <w:r>
        <w:t>Output</w:t>
      </w:r>
      <w:r w:rsidR="009B23F6" w:rsidRPr="009B23F6">
        <w:t>_</w:t>
      </w:r>
      <w:r>
        <w:t>file</w:t>
      </w:r>
      <w:proofErr w:type="spellEnd"/>
      <w:r>
        <w:t>, не задан то содержимое выводится в консоль</w:t>
      </w:r>
    </w:p>
    <w:p w:rsidR="004F5B69" w:rsidRDefault="00DA6B34" w:rsidP="00CA2286">
      <w:pPr>
        <w:pStyle w:val="14"/>
        <w:numPr>
          <w:ilvl w:val="0"/>
          <w:numId w:val="6"/>
        </w:numPr>
      </w:pPr>
      <w:proofErr w:type="spellStart"/>
      <w:proofErr w:type="gramStart"/>
      <w:r w:rsidRPr="000C39F2">
        <w:rPr>
          <w:b/>
          <w:lang w:val="en-US"/>
        </w:rPr>
        <w:t>testtm</w:t>
      </w:r>
      <w:proofErr w:type="spellEnd"/>
      <w:proofErr w:type="gramEnd"/>
      <w:r w:rsidRPr="000C39F2">
        <w:rPr>
          <w:b/>
        </w:rPr>
        <w:t xml:space="preserve"> /</w:t>
      </w:r>
      <w:r w:rsidRPr="000C39F2">
        <w:rPr>
          <w:b/>
          <w:lang w:val="en-US"/>
        </w:rPr>
        <w:t>write</w:t>
      </w:r>
      <w:r w:rsidRPr="000C39F2">
        <w:rPr>
          <w:b/>
        </w:rPr>
        <w:t xml:space="preserve"> &lt;</w:t>
      </w:r>
      <w:r w:rsidRPr="000C39F2">
        <w:rPr>
          <w:b/>
          <w:lang w:val="en-US"/>
        </w:rPr>
        <w:t>Address</w:t>
      </w:r>
      <w:r w:rsidRPr="000C39F2">
        <w:rPr>
          <w:b/>
        </w:rPr>
        <w:t>&gt; &lt;</w:t>
      </w:r>
      <w:r w:rsidRPr="000C39F2">
        <w:rPr>
          <w:b/>
          <w:lang w:val="en-US"/>
        </w:rPr>
        <w:t>Length</w:t>
      </w:r>
      <w:r w:rsidRPr="000C39F2">
        <w:rPr>
          <w:b/>
        </w:rPr>
        <w:t>&gt; &lt;</w:t>
      </w:r>
      <w:r w:rsidRPr="000C39F2">
        <w:rPr>
          <w:b/>
          <w:lang w:val="en-US"/>
        </w:rPr>
        <w:t>Input</w:t>
      </w:r>
      <w:r w:rsidR="00F1202F" w:rsidRPr="000C39F2">
        <w:rPr>
          <w:b/>
        </w:rPr>
        <w:t>_</w:t>
      </w:r>
      <w:r w:rsidRPr="000C39F2">
        <w:rPr>
          <w:b/>
          <w:lang w:val="en-US"/>
        </w:rPr>
        <w:t>file</w:t>
      </w:r>
      <w:r w:rsidRPr="000C39F2">
        <w:rPr>
          <w:b/>
        </w:rPr>
        <w:t>&gt;</w:t>
      </w:r>
      <w:r w:rsidR="00F1202F" w:rsidRPr="00F1202F">
        <w:t xml:space="preserve"> – </w:t>
      </w:r>
      <w:r w:rsidR="00F1202F">
        <w:t>записать</w:t>
      </w:r>
      <w:r w:rsidR="00F1202F" w:rsidRPr="00F1202F">
        <w:t xml:space="preserve"> </w:t>
      </w:r>
      <w:r w:rsidR="00F1202F">
        <w:t>содержимое</w:t>
      </w:r>
      <w:r w:rsidR="00F1202F" w:rsidRPr="00F1202F">
        <w:t xml:space="preserve"> </w:t>
      </w:r>
      <w:r w:rsidR="00F1202F">
        <w:t>файла</w:t>
      </w:r>
      <w:r w:rsidR="00F1202F" w:rsidRPr="00F1202F">
        <w:t xml:space="preserve"> </w:t>
      </w:r>
      <w:r w:rsidR="00F1202F" w:rsidRPr="00F1202F">
        <w:rPr>
          <w:lang w:val="en-US"/>
        </w:rPr>
        <w:t>Input</w:t>
      </w:r>
      <w:r w:rsidR="00F1202F" w:rsidRPr="00F1202F">
        <w:t>_</w:t>
      </w:r>
      <w:r w:rsidR="00F1202F" w:rsidRPr="00F1202F">
        <w:rPr>
          <w:lang w:val="en-US"/>
        </w:rPr>
        <w:t>file</w:t>
      </w:r>
      <w:r w:rsidR="00F1202F" w:rsidRPr="00F1202F">
        <w:t xml:space="preserve"> </w:t>
      </w:r>
      <w:r w:rsidR="00F1202F">
        <w:t>на</w:t>
      </w:r>
      <w:r w:rsidR="00F1202F" w:rsidRPr="00F1202F">
        <w:t xml:space="preserve"> "</w:t>
      </w:r>
      <w:r w:rsidR="00F1202F">
        <w:t>таблетку</w:t>
      </w:r>
      <w:r w:rsidR="00F1202F" w:rsidRPr="00F1202F">
        <w:t>"</w:t>
      </w:r>
      <w:r w:rsidR="00F1202F">
        <w:t xml:space="preserve"> по смещению </w:t>
      </w:r>
      <w:proofErr w:type="spellStart"/>
      <w:r>
        <w:t>Address</w:t>
      </w:r>
      <w:proofErr w:type="spellEnd"/>
      <w:r>
        <w:t xml:space="preserve"> относительно начала фл</w:t>
      </w:r>
      <w:r w:rsidR="00CF4F6A">
        <w:t>э</w:t>
      </w:r>
      <w:r>
        <w:t>шки</w:t>
      </w:r>
      <w:r w:rsidR="00F1202F">
        <w:t xml:space="preserve">. </w:t>
      </w:r>
      <w:proofErr w:type="spellStart"/>
      <w:r>
        <w:t>Length</w:t>
      </w:r>
      <w:proofErr w:type="spellEnd"/>
      <w:r>
        <w:t xml:space="preserve"> длина</w:t>
      </w:r>
      <w:r w:rsidR="00F1202F">
        <w:t xml:space="preserve"> записываемых данных</w:t>
      </w:r>
    </w:p>
    <w:p w:rsidR="004F5B69" w:rsidRDefault="004F5B69">
      <w:pPr>
        <w:pStyle w:val="14"/>
      </w:pPr>
    </w:p>
    <w:p w:rsidR="004F5B69" w:rsidRDefault="00DA6B34">
      <w:pPr>
        <w:pStyle w:val="2"/>
      </w:pPr>
      <w:r>
        <w:t>Примеры:</w:t>
      </w:r>
    </w:p>
    <w:p w:rsidR="004F5B69" w:rsidRDefault="00DA6B34">
      <w:pPr>
        <w:pStyle w:val="14"/>
        <w:numPr>
          <w:ilvl w:val="0"/>
          <w:numId w:val="5"/>
        </w:numPr>
      </w:pPr>
      <w:proofErr w:type="spellStart"/>
      <w:r w:rsidRPr="000C39F2">
        <w:rPr>
          <w:b/>
        </w:rPr>
        <w:t>testtm</w:t>
      </w:r>
      <w:proofErr w:type="spellEnd"/>
      <w:r w:rsidRPr="000C39F2">
        <w:rPr>
          <w:b/>
        </w:rPr>
        <w:t xml:space="preserve"> /</w:t>
      </w:r>
      <w:proofErr w:type="spellStart"/>
      <w:r w:rsidRPr="000C39F2">
        <w:rPr>
          <w:b/>
        </w:rPr>
        <w:t>getid</w:t>
      </w:r>
      <w:proofErr w:type="spellEnd"/>
      <w:r>
        <w:t xml:space="preserve"> – получить </w:t>
      </w:r>
      <w:proofErr w:type="spellStart"/>
      <w:r>
        <w:t>romid</w:t>
      </w:r>
      <w:proofErr w:type="spellEnd"/>
      <w:r>
        <w:t xml:space="preserve"> устройства</w:t>
      </w:r>
    </w:p>
    <w:p w:rsidR="004F5B69" w:rsidRPr="009B23F6" w:rsidRDefault="00DA6B34">
      <w:pPr>
        <w:pStyle w:val="14"/>
        <w:numPr>
          <w:ilvl w:val="0"/>
          <w:numId w:val="5"/>
        </w:numPr>
      </w:pPr>
      <w:proofErr w:type="spellStart"/>
      <w:r w:rsidRPr="000C39F2">
        <w:rPr>
          <w:b/>
        </w:rPr>
        <w:t>testtm</w:t>
      </w:r>
      <w:proofErr w:type="spellEnd"/>
      <w:r w:rsidR="000C39F2" w:rsidRPr="000C39F2">
        <w:rPr>
          <w:b/>
        </w:rPr>
        <w:t xml:space="preserve"> </w:t>
      </w:r>
      <w:r w:rsidRPr="000C39F2">
        <w:rPr>
          <w:b/>
        </w:rPr>
        <w:t>/</w:t>
      </w:r>
      <w:proofErr w:type="spellStart"/>
      <w:r w:rsidRPr="000C39F2">
        <w:rPr>
          <w:b/>
        </w:rPr>
        <w:t>read</w:t>
      </w:r>
      <w:proofErr w:type="spellEnd"/>
      <w:r w:rsidR="000C39F2" w:rsidRPr="000C39F2">
        <w:rPr>
          <w:b/>
        </w:rPr>
        <w:t xml:space="preserve"> </w:t>
      </w:r>
      <w:r w:rsidRPr="000C39F2">
        <w:rPr>
          <w:b/>
        </w:rPr>
        <w:t xml:space="preserve">16 128 </w:t>
      </w:r>
      <w:proofErr w:type="spellStart"/>
      <w:r w:rsidRPr="000C39F2">
        <w:rPr>
          <w:b/>
        </w:rPr>
        <w:t>2.bin</w:t>
      </w:r>
      <w:proofErr w:type="spellEnd"/>
      <w:r w:rsidR="00F1202F">
        <w:t xml:space="preserve"> – </w:t>
      </w:r>
      <w:r>
        <w:t>прочитать из устройства 128 байт с адреса 16 и записать их в файл 2.</w:t>
      </w:r>
      <w:r>
        <w:rPr>
          <w:lang w:val="en-US"/>
        </w:rPr>
        <w:t>bin</w:t>
      </w:r>
    </w:p>
    <w:p w:rsidR="004F5B69" w:rsidRDefault="00DA6B34">
      <w:pPr>
        <w:pStyle w:val="14"/>
        <w:numPr>
          <w:ilvl w:val="0"/>
          <w:numId w:val="5"/>
        </w:numPr>
      </w:pPr>
      <w:proofErr w:type="spellStart"/>
      <w:r w:rsidRPr="000C39F2">
        <w:rPr>
          <w:b/>
          <w:lang w:val="en-US"/>
        </w:rPr>
        <w:t>testtm</w:t>
      </w:r>
      <w:proofErr w:type="spellEnd"/>
      <w:r w:rsidR="000C39F2" w:rsidRPr="000C39F2">
        <w:rPr>
          <w:b/>
        </w:rPr>
        <w:t xml:space="preserve"> </w:t>
      </w:r>
      <w:r w:rsidRPr="000C39F2">
        <w:rPr>
          <w:b/>
        </w:rPr>
        <w:t>/</w:t>
      </w:r>
      <w:r w:rsidRPr="000C39F2">
        <w:rPr>
          <w:b/>
          <w:lang w:val="en-US"/>
        </w:rPr>
        <w:t>read</w:t>
      </w:r>
      <w:r w:rsidR="000C39F2" w:rsidRPr="000C39F2">
        <w:rPr>
          <w:b/>
        </w:rPr>
        <w:t xml:space="preserve"> </w:t>
      </w:r>
      <w:r w:rsidRPr="000C39F2">
        <w:rPr>
          <w:b/>
        </w:rPr>
        <w:t>0 512</w:t>
      </w:r>
      <w:r w:rsidRPr="009B23F6">
        <w:t xml:space="preserve"> </w:t>
      </w:r>
      <w:r w:rsidR="00F1202F">
        <w:t xml:space="preserve">– </w:t>
      </w:r>
      <w:r>
        <w:t xml:space="preserve">прочитать 512 байт из </w:t>
      </w:r>
      <w:proofErr w:type="spellStart"/>
      <w:r>
        <w:t>флеш</w:t>
      </w:r>
      <w:proofErr w:type="spellEnd"/>
      <w:r>
        <w:t xml:space="preserve"> и вывести в консоль</w:t>
      </w:r>
    </w:p>
    <w:p w:rsidR="00DA6B34" w:rsidRDefault="00DA6B34">
      <w:pPr>
        <w:pStyle w:val="14"/>
        <w:numPr>
          <w:ilvl w:val="0"/>
          <w:numId w:val="5"/>
        </w:numPr>
      </w:pPr>
      <w:proofErr w:type="spellStart"/>
      <w:r w:rsidRPr="000C39F2">
        <w:rPr>
          <w:b/>
        </w:rPr>
        <w:t>testtm</w:t>
      </w:r>
      <w:proofErr w:type="spellEnd"/>
      <w:r w:rsidRPr="000C39F2">
        <w:rPr>
          <w:b/>
        </w:rPr>
        <w:t xml:space="preserve"> /</w:t>
      </w:r>
      <w:r w:rsidRPr="000C39F2">
        <w:rPr>
          <w:b/>
          <w:lang w:val="en-US"/>
        </w:rPr>
        <w:t>write</w:t>
      </w:r>
      <w:r w:rsidRPr="000C39F2">
        <w:rPr>
          <w:b/>
        </w:rPr>
        <w:t xml:space="preserve"> 16 32 1.</w:t>
      </w:r>
      <w:r w:rsidRPr="000C39F2">
        <w:rPr>
          <w:b/>
          <w:lang w:val="en-US"/>
        </w:rPr>
        <w:t>bin</w:t>
      </w:r>
      <w:r w:rsidRPr="009B23F6">
        <w:t xml:space="preserve"> </w:t>
      </w:r>
      <w:r w:rsidR="00F1202F">
        <w:t xml:space="preserve">– </w:t>
      </w:r>
      <w:r>
        <w:t xml:space="preserve">записать во </w:t>
      </w:r>
      <w:proofErr w:type="spellStart"/>
      <w:r>
        <w:t>флеш</w:t>
      </w:r>
      <w:proofErr w:type="spellEnd"/>
      <w:r>
        <w:t xml:space="preserve"> 32 по смещению 16 из файла 1.</w:t>
      </w:r>
      <w:r>
        <w:rPr>
          <w:lang w:val="en-US"/>
        </w:rPr>
        <w:t>bin</w:t>
      </w:r>
    </w:p>
    <w:sectPr w:rsidR="00DA6B3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217E23D3"/>
    <w:multiLevelType w:val="hybridMultilevel"/>
    <w:tmpl w:val="33F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45DA"/>
    <w:multiLevelType w:val="hybridMultilevel"/>
    <w:tmpl w:val="FF1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BC"/>
    <w:rsid w:val="0006329D"/>
    <w:rsid w:val="000C39F2"/>
    <w:rsid w:val="002E75BC"/>
    <w:rsid w:val="004F5B69"/>
    <w:rsid w:val="00522CA3"/>
    <w:rsid w:val="00561E90"/>
    <w:rsid w:val="00693EF5"/>
    <w:rsid w:val="008842D4"/>
    <w:rsid w:val="009542E2"/>
    <w:rsid w:val="009B0FC1"/>
    <w:rsid w:val="009B23F6"/>
    <w:rsid w:val="00CF4F6A"/>
    <w:rsid w:val="00D87AA4"/>
    <w:rsid w:val="00DA6B34"/>
    <w:rsid w:val="00F1202F"/>
    <w:rsid w:val="00F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41D62"/>
  <w15:chartTrackingRefBased/>
  <w15:docId w15:val="{4CF1C04C-6C5B-498A-8CB0-FA3EC27D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Текст Знак"/>
    <w:basedOn w:val="10"/>
    <w:rPr>
      <w:rFonts w:ascii="Calibri" w:hAnsi="Calibri" w:cs="Calibri"/>
    </w:rPr>
  </w:style>
  <w:style w:type="character" w:customStyle="1" w:styleId="11">
    <w:name w:val="Заголовок 1 Знак"/>
    <w:basedOn w:val="10"/>
    <w:rPr>
      <w:rFonts w:ascii="Calibri Light" w:hAnsi="Calibri Light" w:cs="font301"/>
      <w:color w:val="2E74B5"/>
      <w:sz w:val="32"/>
      <w:szCs w:val="32"/>
    </w:rPr>
  </w:style>
  <w:style w:type="character" w:customStyle="1" w:styleId="20">
    <w:name w:val="Заголовок 2 Знак"/>
    <w:basedOn w:val="10"/>
    <w:rPr>
      <w:rFonts w:ascii="Calibri Light" w:hAnsi="Calibri Light" w:cs="font301"/>
      <w:color w:val="2E74B5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pPr>
      <w:spacing w:after="0" w:line="100" w:lineRule="atLeast"/>
    </w:pPr>
    <w:rPr>
      <w:rFonts w:cs="Calibri"/>
    </w:rPr>
  </w:style>
  <w:style w:type="character" w:customStyle="1" w:styleId="immessageauthorwrap">
    <w:name w:val="im_message_author_wrap"/>
    <w:basedOn w:val="a1"/>
    <w:rsid w:val="00561E90"/>
  </w:style>
  <w:style w:type="character" w:customStyle="1" w:styleId="copyonly">
    <w:name w:val="copyonly"/>
    <w:basedOn w:val="a1"/>
    <w:rsid w:val="00561E90"/>
  </w:style>
  <w:style w:type="paragraph" w:styleId="a8">
    <w:name w:val="List Paragraph"/>
    <w:basedOn w:val="a"/>
    <w:uiPriority w:val="34"/>
    <w:qFormat/>
    <w:rsid w:val="0056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16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745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121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38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533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050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2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 Ksenofontov</dc:creator>
  <cp:keywords/>
  <cp:lastModifiedBy>Vasiliy Ksenofontov</cp:lastModifiedBy>
  <cp:revision>13</cp:revision>
  <cp:lastPrinted>1899-12-31T21:00:00Z</cp:lastPrinted>
  <dcterms:created xsi:type="dcterms:W3CDTF">2020-04-14T10:53:00Z</dcterms:created>
  <dcterms:modified xsi:type="dcterms:W3CDTF">2023-07-07T13:59:00Z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